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5FC9" w:rsidRDefault="00755FC9" w:rsidP="00755FC9">
      <w:pPr>
        <w:rPr>
          <w:rFonts w:ascii="Indie Flower" w:hAnsi="Indie Flower"/>
          <w:b/>
        </w:rPr>
      </w:pPr>
      <w:r>
        <w:rPr>
          <w:noProof/>
        </w:rPr>
        <mc:AlternateContent>
          <mc:Choice Requires="wps">
            <w:drawing>
              <wp:anchor distT="0" distB="0" distL="114300" distR="114300" simplePos="0" relativeHeight="251659264" behindDoc="0" locked="0" layoutInCell="1" allowOverlap="1" wp14:anchorId="5C0B7AB0" wp14:editId="3F6E9F09">
                <wp:simplePos x="0" y="0"/>
                <wp:positionH relativeFrom="column">
                  <wp:posOffset>-228600</wp:posOffset>
                </wp:positionH>
                <wp:positionV relativeFrom="paragraph">
                  <wp:posOffset>0</wp:posOffset>
                </wp:positionV>
                <wp:extent cx="5715000" cy="1159510"/>
                <wp:effectExtent l="0" t="0" r="25400" b="34290"/>
                <wp:wrapSquare wrapText="bothSides"/>
                <wp:docPr id="1" name="Text Box 1"/>
                <wp:cNvGraphicFramePr/>
                <a:graphic xmlns:a="http://schemas.openxmlformats.org/drawingml/2006/main">
                  <a:graphicData uri="http://schemas.microsoft.com/office/word/2010/wordprocessingShape">
                    <wps:wsp>
                      <wps:cNvSpPr txBox="1"/>
                      <wps:spPr>
                        <a:xfrm>
                          <a:off x="0" y="0"/>
                          <a:ext cx="5715000" cy="1159510"/>
                        </a:xfrm>
                        <a:prstGeom prst="rect">
                          <a:avLst/>
                        </a:prstGeom>
                        <a:solidFill>
                          <a:schemeClr val="accent4">
                            <a:lumMod val="60000"/>
                            <a:lumOff val="40000"/>
                          </a:schemeClr>
                        </a:solidFill>
                        <a:ln/>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rsidR="006A0900" w:rsidRPr="00FF1F17" w:rsidRDefault="006A0900" w:rsidP="00755FC9">
                            <w:pPr>
                              <w:rPr>
                                <w:rFonts w:ascii="Indie Flower" w:hAnsi="Indie Flower"/>
                                <w:b/>
                                <w:sz w:val="66"/>
                                <w:szCs w:val="66"/>
                              </w:rPr>
                            </w:pPr>
                            <w:r w:rsidRPr="00FF1F17">
                              <w:rPr>
                                <w:rFonts w:ascii="Indie Flower" w:hAnsi="Indie Flower"/>
                                <w:b/>
                                <w:sz w:val="66"/>
                                <w:szCs w:val="66"/>
                              </w:rPr>
                              <w:t>News you Can Use…</w:t>
                            </w:r>
                            <w:r w:rsidRPr="00FF1F17">
                              <w:rPr>
                                <w:rFonts w:ascii="Indie Flower" w:hAnsi="Indie Flower"/>
                                <w:b/>
                                <w:noProof/>
                                <w:sz w:val="66"/>
                                <w:szCs w:val="66"/>
                              </w:rPr>
                              <w:drawing>
                                <wp:inline distT="0" distB="0" distL="0" distR="0" wp14:anchorId="2ECA862A" wp14:editId="2A89D19A">
                                  <wp:extent cx="1239625" cy="830930"/>
                                  <wp:effectExtent l="0" t="0" r="5080" b="7620"/>
                                  <wp:docPr id="3" name="Picture 3" descr="Macintosh HD:Users:millerj:Desktop:image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illerj:Desktop:images.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43094" cy="83325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17.95pt;margin-top:0;width:450pt;height:91.3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" fillcolor="#b2a1c7 [1943]" strokecolor="black [3200]" strokeweight="2pt">
                <v:textbox style="mso-fit-shape-to-text:t">
                  <w:txbxContent>
                    <w:p w:rsidR="006A0900" w:rsidRPr="00FF1F17" w:rsidRDefault="006A0900" w:rsidP="00755FC9">
                      <w:pPr>
                        <w:rPr>
                          <w:rFonts w:ascii="Indie Flower" w:hAnsi="Indie Flower"/>
                          <w:b/>
                          <w:sz w:val="66"/>
                          <w:szCs w:val="66"/>
                        </w:rPr>
                      </w:pPr>
                      <w:r w:rsidRPr="00FF1F17">
                        <w:rPr>
                          <w:rFonts w:ascii="Indie Flower" w:hAnsi="Indie Flower"/>
                          <w:b/>
                          <w:sz w:val="66"/>
                          <w:szCs w:val="66"/>
                        </w:rPr>
                        <w:t>News you Can Use…</w:t>
                      </w:r>
                      <w:r w:rsidRPr="00FF1F17">
                        <w:rPr>
                          <w:rFonts w:ascii="Indie Flower" w:hAnsi="Indie Flower"/>
                          <w:b/>
                          <w:noProof/>
                          <w:sz w:val="66"/>
                          <w:szCs w:val="66"/>
                        </w:rPr>
                        <w:drawing>
                          <wp:inline distT="0" distB="0" distL="0" distR="0" wp14:anchorId="2ECA862A" wp14:editId="2A89D19A">
                            <wp:extent cx="1239625" cy="830930"/>
                            <wp:effectExtent l="0" t="0" r="5080" b="7620"/>
                            <wp:docPr id="3" name="Picture 3" descr="Macintosh HD:Users:millerj:Desktop:image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illerj:Desktop:images.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43094" cy="833256"/>
                                    </a:xfrm>
                                    <a:prstGeom prst="rect">
                                      <a:avLst/>
                                    </a:prstGeom>
                                    <a:noFill/>
                                    <a:ln>
                                      <a:noFill/>
                                    </a:ln>
                                  </pic:spPr>
                                </pic:pic>
                              </a:graphicData>
                            </a:graphic>
                          </wp:inline>
                        </w:drawing>
                      </w:r>
                    </w:p>
                  </w:txbxContent>
                </v:textbox>
                <w10:wrap type="square"/>
              </v:shape>
            </w:pict>
          </mc:Fallback>
        </mc:AlternateContent>
      </w:r>
      <w:r>
        <w:rPr>
          <w:rFonts w:ascii="Indie Flower" w:hAnsi="Indie Flower"/>
          <w:b/>
        </w:rPr>
        <w:tab/>
      </w:r>
      <w:r>
        <w:rPr>
          <w:rFonts w:ascii="Indie Flower" w:hAnsi="Indie Flower"/>
          <w:b/>
        </w:rPr>
        <w:tab/>
      </w:r>
      <w:r>
        <w:rPr>
          <w:rFonts w:ascii="Indie Flower" w:hAnsi="Indie Flower"/>
          <w:b/>
        </w:rPr>
        <w:tab/>
      </w:r>
      <w:r>
        <w:rPr>
          <w:rFonts w:ascii="Indie Flower" w:hAnsi="Indie Flower"/>
          <w:b/>
        </w:rPr>
        <w:tab/>
      </w:r>
      <w:r>
        <w:rPr>
          <w:rFonts w:ascii="Indie Flower" w:hAnsi="Indie Flower"/>
          <w:b/>
        </w:rPr>
        <w:tab/>
      </w:r>
      <w:r>
        <w:rPr>
          <w:rFonts w:ascii="Indie Flower" w:hAnsi="Indie Flower"/>
          <w:b/>
        </w:rPr>
        <w:tab/>
      </w:r>
      <w:r>
        <w:rPr>
          <w:rFonts w:ascii="Indie Flower" w:hAnsi="Indie Flower"/>
          <w:b/>
        </w:rPr>
        <w:tab/>
      </w:r>
      <w:r>
        <w:rPr>
          <w:rFonts w:ascii="Indie Flower" w:hAnsi="Indie Flower"/>
          <w:b/>
        </w:rPr>
        <w:tab/>
      </w:r>
      <w:r>
        <w:rPr>
          <w:rFonts w:ascii="Indie Flower" w:hAnsi="Indie Flower"/>
          <w:b/>
        </w:rPr>
        <w:tab/>
        <w:t>August 2015</w:t>
      </w:r>
    </w:p>
    <w:p w:rsidR="00755FC9" w:rsidRPr="00754DAE" w:rsidRDefault="00755FC9" w:rsidP="00755FC9">
      <w:pPr>
        <w:rPr>
          <w:rFonts w:ascii="Comic Sans MS" w:hAnsi="Comic Sans MS"/>
          <w:b/>
        </w:rPr>
      </w:pPr>
      <w:r w:rsidRPr="00754DAE">
        <w:rPr>
          <w:rFonts w:ascii="Comic Sans MS" w:hAnsi="Comic Sans MS"/>
          <w:b/>
        </w:rPr>
        <w:t xml:space="preserve">In this issue – </w:t>
      </w:r>
    </w:p>
    <w:p w:rsidR="00755FC9" w:rsidRDefault="00755FC9" w:rsidP="00755FC9">
      <w:pPr>
        <w:pStyle w:val="ListParagraph"/>
        <w:numPr>
          <w:ilvl w:val="0"/>
          <w:numId w:val="1"/>
        </w:numPr>
        <w:rPr>
          <w:rFonts w:ascii="Comic Sans MS" w:hAnsi="Comic Sans MS"/>
        </w:rPr>
      </w:pPr>
      <w:r w:rsidRPr="00754DAE">
        <w:rPr>
          <w:rFonts w:ascii="Comic Sans MS" w:hAnsi="Comic Sans MS"/>
        </w:rPr>
        <w:t>Co</w:t>
      </w:r>
      <w:r>
        <w:rPr>
          <w:rFonts w:ascii="Comic Sans MS" w:hAnsi="Comic Sans MS"/>
        </w:rPr>
        <w:t xml:space="preserve">mmunity Building ideas for </w:t>
      </w:r>
      <w:r w:rsidRPr="00754DAE">
        <w:rPr>
          <w:rFonts w:ascii="Comic Sans MS" w:hAnsi="Comic Sans MS"/>
        </w:rPr>
        <w:t>the classroom</w:t>
      </w:r>
    </w:p>
    <w:p w:rsidR="00755FC9" w:rsidRPr="00754DAE" w:rsidRDefault="00755FC9" w:rsidP="00755FC9">
      <w:pPr>
        <w:pStyle w:val="ListParagraph"/>
        <w:numPr>
          <w:ilvl w:val="0"/>
          <w:numId w:val="1"/>
        </w:numPr>
        <w:rPr>
          <w:rFonts w:ascii="Comic Sans MS" w:hAnsi="Comic Sans MS"/>
        </w:rPr>
      </w:pPr>
      <w:r>
        <w:rPr>
          <w:rFonts w:ascii="Comic Sans MS" w:hAnsi="Comic Sans MS"/>
        </w:rPr>
        <w:t>Back to school tips to set the stage for a great year</w:t>
      </w:r>
    </w:p>
    <w:p w:rsidR="00755FC9" w:rsidRDefault="00755FC9" w:rsidP="00755FC9">
      <w:pPr>
        <w:pStyle w:val="ListParagraph"/>
        <w:numPr>
          <w:ilvl w:val="0"/>
          <w:numId w:val="1"/>
        </w:numPr>
        <w:rPr>
          <w:rFonts w:ascii="Comic Sans MS" w:hAnsi="Comic Sans MS"/>
        </w:rPr>
      </w:pPr>
      <w:r>
        <w:rPr>
          <w:rFonts w:ascii="Comic Sans MS" w:hAnsi="Comic Sans MS"/>
        </w:rPr>
        <w:t>Contact information and schedule for Jill</w:t>
      </w:r>
    </w:p>
    <w:p w:rsidR="00755FC9" w:rsidRPr="00755FC9" w:rsidRDefault="00755FC9" w:rsidP="00755FC9">
      <w:pPr>
        <w:rPr>
          <w:rFonts w:ascii="Comic Sans MS" w:hAnsi="Comic Sans MS"/>
        </w:rPr>
      </w:pPr>
    </w:p>
    <w:p w:rsidR="00755FC9" w:rsidRPr="006A0900" w:rsidRDefault="00755FC9" w:rsidP="00755FC9">
      <w:pPr>
        <w:widowControl w:val="0"/>
        <w:autoSpaceDE w:val="0"/>
        <w:autoSpaceDN w:val="0"/>
        <w:adjustRightInd w:val="0"/>
        <w:rPr>
          <w:rFonts w:ascii="Comic Sans MS" w:hAnsi="Comic Sans MS" w:cs="Times"/>
          <w:b/>
        </w:rPr>
      </w:pPr>
      <w:r w:rsidRPr="006A0900">
        <w:rPr>
          <w:rFonts w:ascii="Comic Sans MS" w:hAnsi="Comic Sans MS" w:cs="Times"/>
          <w:b/>
        </w:rPr>
        <w:t>Photo Hunt</w:t>
      </w:r>
    </w:p>
    <w:p w:rsidR="00755FC9" w:rsidRPr="006A0900" w:rsidRDefault="006109A5" w:rsidP="006109A5">
      <w:pPr>
        <w:widowControl w:val="0"/>
        <w:tabs>
          <w:tab w:val="left" w:pos="220"/>
          <w:tab w:val="left" w:pos="720"/>
        </w:tabs>
        <w:autoSpaceDE w:val="0"/>
        <w:autoSpaceDN w:val="0"/>
        <w:adjustRightInd w:val="0"/>
        <w:rPr>
          <w:rFonts w:ascii="Comic Sans MS" w:hAnsi="Comic Sans MS" w:cs="Times"/>
          <w:u w:color="4E5256"/>
        </w:rPr>
      </w:pPr>
      <w:r>
        <w:rPr>
          <w:rFonts w:ascii="Comic Sans MS" w:hAnsi="Comic Sans MS" w:cs="Times"/>
          <w:u w:color="4E5256"/>
        </w:rPr>
        <w:t>Organize the class</w:t>
      </w:r>
      <w:r w:rsidR="00755FC9" w:rsidRPr="006A0900">
        <w:rPr>
          <w:rFonts w:ascii="Comic Sans MS" w:hAnsi="Comic Sans MS" w:cs="Times"/>
          <w:u w:color="4E5256"/>
        </w:rPr>
        <w:t xml:space="preserve"> into smaller teams of 4-5 participants. </w:t>
      </w:r>
      <w:r>
        <w:rPr>
          <w:rFonts w:ascii="Comic Sans MS" w:hAnsi="Comic Sans MS" w:cs="Times"/>
          <w:u w:color="4E5256"/>
        </w:rPr>
        <w:t xml:space="preserve">Have each team </w:t>
      </w:r>
      <w:r w:rsidR="00755FC9" w:rsidRPr="006A0900">
        <w:rPr>
          <w:rFonts w:ascii="Comic Sans MS" w:hAnsi="Comic Sans MS" w:cs="Times"/>
          <w:u w:color="4E5256"/>
        </w:rPr>
        <w:t xml:space="preserve">come up with a team name. </w:t>
      </w:r>
      <w:r w:rsidR="00755FC9" w:rsidRPr="006A0900">
        <w:rPr>
          <w:rFonts w:ascii="Comic Sans MS" w:hAnsi="Comic Sans MS" w:cs="Times"/>
        </w:rPr>
        <w:t xml:space="preserve">Teams are given a selection of </w:t>
      </w:r>
      <w:r>
        <w:rPr>
          <w:rFonts w:ascii="Comic Sans MS" w:hAnsi="Comic Sans MS" w:cs="Times"/>
        </w:rPr>
        <w:t>photos of different items in your</w:t>
      </w:r>
      <w:r w:rsidR="00755FC9" w:rsidRPr="006A0900">
        <w:rPr>
          <w:rFonts w:ascii="Comic Sans MS" w:hAnsi="Comic Sans MS" w:cs="Times"/>
        </w:rPr>
        <w:t xml:space="preserve"> classroom. Working as team, they must locate these items and write down where they found them. </w:t>
      </w:r>
      <w:r w:rsidR="00755FC9" w:rsidRPr="006A0900">
        <w:rPr>
          <w:rFonts w:ascii="Comic Sans MS" w:hAnsi="Comic Sans MS" w:cs="Times"/>
          <w:u w:color="4E5256"/>
        </w:rPr>
        <w:t xml:space="preserve">The team must stay together at all times and support each other during the challenge.  </w:t>
      </w:r>
      <w:r w:rsidR="00755FC9" w:rsidRPr="006A0900">
        <w:rPr>
          <w:rFonts w:ascii="Comic Sans MS" w:hAnsi="Comic Sans MS" w:cs="Times"/>
        </w:rPr>
        <w:t xml:space="preserve">Once they have found all the photos, they return back to the teacher with their results. </w:t>
      </w:r>
      <w:r w:rsidR="00755FC9" w:rsidRPr="006A0900">
        <w:rPr>
          <w:rFonts w:ascii="Comic Sans MS" w:hAnsi="Comic Sans MS" w:cs="Times"/>
          <w:u w:color="4E5256"/>
        </w:rPr>
        <w:t xml:space="preserve"> If they return before the time has expired and all locations are correct, send them off to make their own scavenger hunt challenge using different objects in the room and drawing </w:t>
      </w:r>
      <w:r w:rsidRPr="006A0900">
        <w:rPr>
          <w:rFonts w:ascii="Comic Sans MS" w:hAnsi="Comic Sans MS" w:cs="Times"/>
          <w:u w:color="4E5256"/>
        </w:rPr>
        <w:t>them. Suggested</w:t>
      </w:r>
      <w:r w:rsidR="00755FC9" w:rsidRPr="006A0900">
        <w:rPr>
          <w:rFonts w:ascii="Comic Sans MS" w:hAnsi="Comic Sans MS" w:cs="Times"/>
          <w:u w:color="4E5256"/>
        </w:rPr>
        <w:t xml:space="preserve"> questions to ask in the review</w:t>
      </w:r>
      <w:r>
        <w:rPr>
          <w:rFonts w:ascii="Comic Sans MS" w:hAnsi="Comic Sans MS" w:cs="Times"/>
          <w:u w:color="4E5256"/>
        </w:rPr>
        <w:t xml:space="preserve"> -</w:t>
      </w:r>
    </w:p>
    <w:p w:rsidR="00755FC9" w:rsidRPr="006A0900" w:rsidRDefault="00755FC9" w:rsidP="00755FC9">
      <w:pPr>
        <w:widowControl w:val="0"/>
        <w:autoSpaceDE w:val="0"/>
        <w:autoSpaceDN w:val="0"/>
        <w:adjustRightInd w:val="0"/>
        <w:rPr>
          <w:rFonts w:ascii="Comic Sans MS" w:hAnsi="Comic Sans MS" w:cs="Times"/>
          <w:u w:color="4E5256"/>
        </w:rPr>
      </w:pPr>
      <w:r w:rsidRPr="006A0900">
        <w:rPr>
          <w:rFonts w:ascii="Comic Sans MS" w:hAnsi="Comic Sans MS" w:cs="Times"/>
          <w:u w:color="4E5256"/>
        </w:rPr>
        <w:t>When you received your photos, what was the first thing you did?</w:t>
      </w:r>
    </w:p>
    <w:p w:rsidR="00755FC9" w:rsidRPr="006A0900" w:rsidRDefault="00755FC9" w:rsidP="00755FC9">
      <w:pPr>
        <w:widowControl w:val="0"/>
        <w:autoSpaceDE w:val="0"/>
        <w:autoSpaceDN w:val="0"/>
        <w:adjustRightInd w:val="0"/>
        <w:rPr>
          <w:rFonts w:ascii="Comic Sans MS" w:hAnsi="Comic Sans MS" w:cs="Times"/>
          <w:u w:color="4E5256"/>
        </w:rPr>
      </w:pPr>
      <w:r w:rsidRPr="006A0900">
        <w:rPr>
          <w:rFonts w:ascii="Comic Sans MS" w:hAnsi="Comic Sans MS" w:cs="Times"/>
          <w:u w:color="4E5256"/>
        </w:rPr>
        <w:t>How effective was your planning?</w:t>
      </w:r>
    </w:p>
    <w:p w:rsidR="00755FC9" w:rsidRPr="006A0900" w:rsidRDefault="00755FC9" w:rsidP="00755FC9">
      <w:pPr>
        <w:rPr>
          <w:rFonts w:ascii="Comic Sans MS" w:hAnsi="Comic Sans MS" w:cs="Times"/>
          <w:u w:color="4E5256"/>
        </w:rPr>
      </w:pPr>
      <w:r w:rsidRPr="006A0900">
        <w:rPr>
          <w:rFonts w:ascii="Comic Sans MS" w:hAnsi="Comic Sans MS" w:cs="Times"/>
          <w:u w:color="4E5256"/>
        </w:rPr>
        <w:t>How well did you communicate as a team? How could you improve?</w:t>
      </w:r>
    </w:p>
    <w:p w:rsidR="00F6424C" w:rsidRPr="006A0900" w:rsidRDefault="00F6424C" w:rsidP="00755FC9">
      <w:pPr>
        <w:rPr>
          <w:rFonts w:ascii="Comic Sans MS" w:hAnsi="Comic Sans MS" w:cs="Times"/>
          <w:i/>
          <w:u w:color="4E5256"/>
        </w:rPr>
      </w:pPr>
      <w:r w:rsidRPr="006A0900">
        <w:rPr>
          <w:rFonts w:ascii="Comic Sans MS" w:hAnsi="Comic Sans MS" w:cs="Times"/>
          <w:i/>
          <w:u w:color="4E5256"/>
        </w:rPr>
        <w:t xml:space="preserve">A follow-up to this activity can be a group T-Chart for what teamwork looks like and sounds like in the classroom. </w:t>
      </w:r>
    </w:p>
    <w:p w:rsidR="00755FC9" w:rsidRDefault="00755FC9" w:rsidP="00755FC9">
      <w:pPr>
        <w:rPr>
          <w:rFonts w:ascii="Comic Sans MS" w:hAnsi="Comic Sans MS"/>
          <w:b/>
        </w:rPr>
      </w:pPr>
    </w:p>
    <w:p w:rsidR="006A0900" w:rsidRDefault="006A0900" w:rsidP="00755FC9">
      <w:pPr>
        <w:rPr>
          <w:rFonts w:ascii="Comic Sans MS" w:hAnsi="Comic Sans MS"/>
          <w:b/>
        </w:rPr>
      </w:pPr>
      <w:r>
        <w:rPr>
          <w:rFonts w:ascii="Comic Sans MS" w:hAnsi="Comic Sans MS"/>
          <w:b/>
        </w:rPr>
        <w:t>Our Colorful Community</w:t>
      </w:r>
    </w:p>
    <w:p w:rsidR="00755FC9" w:rsidRDefault="00755FC9" w:rsidP="00755FC9">
      <w:pPr>
        <w:rPr>
          <w:rFonts w:ascii="Comic Sans MS" w:hAnsi="Comic Sans MS"/>
          <w:i/>
        </w:rPr>
      </w:pPr>
      <w:r>
        <w:rPr>
          <w:rFonts w:ascii="Comic Sans MS" w:hAnsi="Comic Sans MS"/>
        </w:rPr>
        <w:t>Before the</w:t>
      </w:r>
      <w:r w:rsidR="006A0900">
        <w:rPr>
          <w:rFonts w:ascii="Comic Sans MS" w:hAnsi="Comic Sans MS"/>
        </w:rPr>
        <w:t xml:space="preserve"> students come into the classroom</w:t>
      </w:r>
      <w:r>
        <w:rPr>
          <w:rFonts w:ascii="Comic Sans MS" w:hAnsi="Comic Sans MS"/>
        </w:rPr>
        <w:t xml:space="preserve">, fill one whole board with </w:t>
      </w:r>
      <w:r w:rsidR="00F6424C">
        <w:rPr>
          <w:rFonts w:ascii="Comic Sans MS" w:hAnsi="Comic Sans MS"/>
        </w:rPr>
        <w:t xml:space="preserve">unkind </w:t>
      </w:r>
      <w:r>
        <w:rPr>
          <w:rFonts w:ascii="Comic Sans MS" w:hAnsi="Comic Sans MS"/>
        </w:rPr>
        <w:t>words and actions in black and blue marker (mean, frowning, hitti</w:t>
      </w:r>
      <w:r w:rsidR="00F6424C">
        <w:rPr>
          <w:rFonts w:ascii="Comic Sans MS" w:hAnsi="Comic Sans MS"/>
        </w:rPr>
        <w:t xml:space="preserve">ng, yelling, bully…). When we </w:t>
      </w:r>
      <w:r>
        <w:rPr>
          <w:rFonts w:ascii="Comic Sans MS" w:hAnsi="Comic Sans MS"/>
        </w:rPr>
        <w:t xml:space="preserve">act without thinking, our words hurt others.  Being </w:t>
      </w:r>
      <w:r w:rsidR="00F6424C">
        <w:rPr>
          <w:rFonts w:ascii="Comic Sans MS" w:hAnsi="Comic Sans MS"/>
        </w:rPr>
        <w:t>a member of a classroom community means thinking about the feelings and needs of others, not just ourselves.</w:t>
      </w:r>
      <w:r>
        <w:rPr>
          <w:rFonts w:ascii="Comic Sans MS" w:hAnsi="Comic Sans MS"/>
        </w:rPr>
        <w:t xml:space="preserve">  </w:t>
      </w:r>
      <w:r w:rsidR="00F6424C">
        <w:rPr>
          <w:rFonts w:ascii="Comic Sans MS" w:hAnsi="Comic Sans MS"/>
        </w:rPr>
        <w:t xml:space="preserve">Read some of the hurtful words with the students.  </w:t>
      </w:r>
      <w:r>
        <w:rPr>
          <w:rFonts w:ascii="Comic Sans MS" w:hAnsi="Comic Sans MS"/>
        </w:rPr>
        <w:t xml:space="preserve">Tape a poster to the middle of the board with the question “How </w:t>
      </w:r>
      <w:r w:rsidR="00F6424C">
        <w:rPr>
          <w:rFonts w:ascii="Comic Sans MS" w:hAnsi="Comic Sans MS"/>
        </w:rPr>
        <w:t>do we want our class to be</w:t>
      </w:r>
      <w:r>
        <w:rPr>
          <w:rFonts w:ascii="Comic Sans MS" w:hAnsi="Comic Sans MS"/>
        </w:rPr>
        <w:t xml:space="preserve">?”  Have the students work in small groups to come up with new words that describe </w:t>
      </w:r>
      <w:r w:rsidR="00F6424C">
        <w:rPr>
          <w:rFonts w:ascii="Comic Sans MS" w:hAnsi="Comic Sans MS"/>
        </w:rPr>
        <w:t>attributes they want in their classroom community</w:t>
      </w:r>
      <w:r>
        <w:rPr>
          <w:rFonts w:ascii="Comic Sans MS" w:hAnsi="Comic Sans MS"/>
        </w:rPr>
        <w:t xml:space="preserve">.  Give them bright colored markers to replace the </w:t>
      </w:r>
      <w:r>
        <w:rPr>
          <w:rFonts w:ascii="Comic Sans MS" w:hAnsi="Comic Sans MS"/>
        </w:rPr>
        <w:lastRenderedPageBreak/>
        <w:t xml:space="preserve">black and blue reactive words with community building proactive words.  </w:t>
      </w:r>
      <w:r w:rsidRPr="009F30CE">
        <w:rPr>
          <w:rFonts w:ascii="Comic Sans MS" w:hAnsi="Comic Sans MS"/>
          <w:i/>
        </w:rPr>
        <w:t>This can be a great starter for work on the classroom mission.</w:t>
      </w:r>
    </w:p>
    <w:p w:rsidR="00F6424C" w:rsidRDefault="00F6424C" w:rsidP="00755FC9">
      <w:pPr>
        <w:rPr>
          <w:rFonts w:ascii="Comic Sans MS" w:hAnsi="Comic Sans MS"/>
          <w:i/>
        </w:rPr>
      </w:pPr>
    </w:p>
    <w:p w:rsidR="00F6424C" w:rsidRPr="006A0900" w:rsidRDefault="006A0900" w:rsidP="00755FC9">
      <w:pPr>
        <w:rPr>
          <w:rFonts w:ascii="Comic Sans MS" w:hAnsi="Comic Sans MS"/>
          <w:b/>
        </w:rPr>
      </w:pPr>
      <w:r w:rsidRPr="006A0900">
        <w:rPr>
          <w:rFonts w:ascii="Comic Sans MS" w:hAnsi="Comic Sans MS"/>
          <w:b/>
        </w:rPr>
        <w:t xml:space="preserve">At the </w:t>
      </w:r>
      <w:r w:rsidR="001A4AE1" w:rsidRPr="006A0900">
        <w:rPr>
          <w:rFonts w:ascii="Comic Sans MS" w:hAnsi="Comic Sans MS"/>
          <w:b/>
        </w:rPr>
        <w:t>Bus Stop</w:t>
      </w:r>
    </w:p>
    <w:p w:rsidR="001A4AE1" w:rsidRPr="006A0900" w:rsidRDefault="001A4AE1" w:rsidP="006A0900">
      <w:pPr>
        <w:widowControl w:val="0"/>
        <w:tabs>
          <w:tab w:val="left" w:pos="220"/>
          <w:tab w:val="left" w:pos="720"/>
        </w:tabs>
        <w:autoSpaceDE w:val="0"/>
        <w:autoSpaceDN w:val="0"/>
        <w:adjustRightInd w:val="0"/>
        <w:rPr>
          <w:rFonts w:ascii="Comic Sans MS" w:hAnsi="Comic Sans MS" w:cs="Times"/>
          <w:u w:color="4E5256"/>
        </w:rPr>
      </w:pPr>
      <w:r w:rsidRPr="006A0900">
        <w:rPr>
          <w:rFonts w:ascii="Comic Sans MS" w:hAnsi="Comic Sans MS"/>
        </w:rPr>
        <w:t xml:space="preserve">The students express their opinions in front of their classmates by getting on and off an imaginary bus.  Create a space in the room with tape or manipulatives to create an imaginary bus.  Have all students stand inside the bus.  As the “bus driver” you stand at the front of the bus. </w:t>
      </w:r>
      <w:r w:rsidR="006109A5">
        <w:rPr>
          <w:rFonts w:ascii="Comic Sans MS" w:hAnsi="Comic Sans MS" w:cs="Times"/>
          <w:u w:color="4E5256"/>
        </w:rPr>
        <w:t>The driver calls out the word pairs as he or she</w:t>
      </w:r>
      <w:r w:rsidRPr="006A0900">
        <w:rPr>
          <w:rFonts w:ascii="Comic Sans MS" w:hAnsi="Comic Sans MS" w:cs="Times"/>
          <w:u w:color="4E5256"/>
        </w:rPr>
        <w:t xml:space="preserve"> points to one side and the other. The passengers get off the bus on the side they most associate with at that time. For example; the bus driver says, “white milk” (pointing to the left side) and “chocolate milk” (points to the right side).  Students walk to the side of the bus (rope) they associate with or even a statement they agree on.  Pause and allow the two groups to see who chose what. </w:t>
      </w:r>
      <w:r w:rsidR="006109A5">
        <w:rPr>
          <w:rFonts w:ascii="Comic Sans MS" w:hAnsi="Comic Sans MS" w:cs="Times"/>
          <w:u w:color="4E5256"/>
        </w:rPr>
        <w:t xml:space="preserve">Some examples of categories are – day/night, cat/dog, sun/rain, shark/dolphin, run/walk, read/ watch TV, listen/talk.  </w:t>
      </w:r>
      <w:r w:rsidRPr="006A0900">
        <w:rPr>
          <w:rFonts w:ascii="Comic Sans MS" w:hAnsi="Comic Sans MS" w:cs="Times"/>
          <w:u w:color="4E5256"/>
        </w:rPr>
        <w:t>Then the bus driver says “Back on the bus!” and everyone steps back on – standing in between the ropes again.</w:t>
      </w:r>
      <w:r w:rsidR="006A0900" w:rsidRPr="006A0900">
        <w:rPr>
          <w:rFonts w:ascii="Comic Sans MS" w:hAnsi="Comic Sans MS" w:cs="Times"/>
          <w:u w:color="4E5256"/>
        </w:rPr>
        <w:t xml:space="preserve">  </w:t>
      </w:r>
      <w:r w:rsidR="006A0900" w:rsidRPr="006A0900">
        <w:rPr>
          <w:rFonts w:ascii="Comic Sans MS" w:hAnsi="Comic Sans MS" w:cs="Times"/>
          <w:i/>
          <w:u w:color="4E5256"/>
        </w:rPr>
        <w:t>A follow-up to this activity can be a discussion on respect (for other</w:t>
      </w:r>
      <w:r w:rsidR="006109A5">
        <w:rPr>
          <w:rFonts w:ascii="Comic Sans MS" w:hAnsi="Comic Sans MS" w:cs="Times"/>
          <w:i/>
          <w:u w:color="4E5256"/>
        </w:rPr>
        <w:t>’</w:t>
      </w:r>
      <w:r w:rsidR="006A0900" w:rsidRPr="006A0900">
        <w:rPr>
          <w:rFonts w:ascii="Comic Sans MS" w:hAnsi="Comic Sans MS" w:cs="Times"/>
          <w:i/>
          <w:u w:color="4E5256"/>
        </w:rPr>
        <w:t>s thoughts and ideas) and what it looks like at school.</w:t>
      </w:r>
    </w:p>
    <w:p w:rsidR="006A0900" w:rsidRPr="006109A5" w:rsidRDefault="006A0900" w:rsidP="006A0900">
      <w:pPr>
        <w:rPr>
          <w:rFonts w:ascii="Indie Flower" w:hAnsi="Indie Flower"/>
          <w:b/>
          <w:sz w:val="28"/>
          <w:szCs w:val="28"/>
        </w:rPr>
      </w:pPr>
    </w:p>
    <w:p w:rsidR="006A0900" w:rsidRPr="004A0724" w:rsidRDefault="006A0900" w:rsidP="006A0900">
      <w:pPr>
        <w:rPr>
          <w:rFonts w:ascii="Dancing Script" w:hAnsi="Dancing Script" w:cs="Arial"/>
          <w:b/>
          <w:bCs/>
          <w:color w:val="000000"/>
          <w:sz w:val="28"/>
          <w:szCs w:val="28"/>
        </w:rPr>
      </w:pPr>
      <w:r w:rsidRPr="004A0724">
        <w:rPr>
          <w:rFonts w:ascii="Dancing Script" w:hAnsi="Dancing Script" w:cs="Arial"/>
          <w:b/>
          <w:bCs/>
          <w:color w:val="000000"/>
          <w:sz w:val="28"/>
          <w:szCs w:val="28"/>
        </w:rPr>
        <w:t>Best Back to School Tips from Real Teachers</w:t>
      </w:r>
    </w:p>
    <w:p w:rsidR="006A0900" w:rsidRPr="004A0724" w:rsidRDefault="006A0900" w:rsidP="006A0900">
      <w:pPr>
        <w:pStyle w:val="ListParagraph"/>
        <w:numPr>
          <w:ilvl w:val="0"/>
          <w:numId w:val="5"/>
        </w:numPr>
        <w:rPr>
          <w:rFonts w:ascii="Dancing Script" w:hAnsi="Dancing Script" w:cs="Arial"/>
          <w:b/>
          <w:bCs/>
          <w:color w:val="000000"/>
          <w:sz w:val="28"/>
          <w:szCs w:val="28"/>
        </w:rPr>
      </w:pPr>
      <w:r w:rsidRPr="004A0724">
        <w:rPr>
          <w:rFonts w:ascii="Dancing Script" w:hAnsi="Dancing Script" w:cs="Arial"/>
          <w:b/>
          <w:bCs/>
          <w:color w:val="000000"/>
          <w:sz w:val="28"/>
          <w:szCs w:val="28"/>
        </w:rPr>
        <w:t>Get and stay organized!  This year will run much smoother and you will feel better prepared.</w:t>
      </w:r>
    </w:p>
    <w:p w:rsidR="006A0900" w:rsidRPr="004A0724" w:rsidRDefault="006A0900" w:rsidP="006A0900">
      <w:pPr>
        <w:pStyle w:val="ListParagraph"/>
        <w:numPr>
          <w:ilvl w:val="0"/>
          <w:numId w:val="5"/>
        </w:numPr>
        <w:rPr>
          <w:rFonts w:ascii="Dancing Script" w:eastAsia="Times New Roman" w:hAnsi="Dancing Script" w:cs="Times New Roman"/>
          <w:b/>
          <w:sz w:val="28"/>
          <w:szCs w:val="28"/>
        </w:rPr>
      </w:pPr>
      <w:r w:rsidRPr="004A0724">
        <w:rPr>
          <w:rFonts w:ascii="Dancing Script" w:eastAsia="Times New Roman" w:hAnsi="Dancing Script" w:cs="Times New Roman"/>
          <w:b/>
          <w:sz w:val="28"/>
          <w:szCs w:val="28"/>
        </w:rPr>
        <w:t>Teach and model respect to all your student</w:t>
      </w:r>
      <w:r>
        <w:rPr>
          <w:rFonts w:ascii="Dancing Script" w:eastAsia="Times New Roman" w:hAnsi="Dancing Script" w:cs="Times New Roman"/>
          <w:b/>
          <w:sz w:val="28"/>
          <w:szCs w:val="28"/>
        </w:rPr>
        <w:t>s</w:t>
      </w:r>
      <w:r w:rsidRPr="004A0724">
        <w:rPr>
          <w:rFonts w:ascii="Dancing Script" w:eastAsia="Times New Roman" w:hAnsi="Dancing Script" w:cs="Times New Roman"/>
          <w:b/>
          <w:sz w:val="28"/>
          <w:szCs w:val="28"/>
        </w:rPr>
        <w:t xml:space="preserve"> by giving and expecting it to be returned.</w:t>
      </w:r>
    </w:p>
    <w:p w:rsidR="006A0900" w:rsidRPr="004A0724" w:rsidRDefault="006A0900" w:rsidP="006A0900">
      <w:pPr>
        <w:pStyle w:val="ListParagraph"/>
        <w:numPr>
          <w:ilvl w:val="0"/>
          <w:numId w:val="5"/>
        </w:numPr>
        <w:rPr>
          <w:rFonts w:ascii="Dancing Script" w:eastAsia="Times New Roman" w:hAnsi="Dancing Script" w:cs="Times New Roman"/>
          <w:b/>
          <w:sz w:val="28"/>
          <w:szCs w:val="28"/>
        </w:rPr>
      </w:pPr>
      <w:r w:rsidRPr="004A0724">
        <w:rPr>
          <w:rFonts w:ascii="Dancing Script" w:eastAsia="Times New Roman" w:hAnsi="Dancing Script" w:cs="Times New Roman"/>
          <w:b/>
          <w:sz w:val="28"/>
          <w:szCs w:val="28"/>
        </w:rPr>
        <w:t>Practice rules and expectations… practice and repeat; practice and repeat; practice and repeat</w:t>
      </w:r>
    </w:p>
    <w:p w:rsidR="006A0900" w:rsidRPr="004A0724" w:rsidRDefault="006A0900" w:rsidP="006A0900">
      <w:pPr>
        <w:pStyle w:val="ListParagraph"/>
        <w:numPr>
          <w:ilvl w:val="0"/>
          <w:numId w:val="5"/>
        </w:numPr>
        <w:rPr>
          <w:rFonts w:ascii="Dancing Script" w:eastAsia="Times New Roman" w:hAnsi="Dancing Script" w:cs="Times New Roman"/>
          <w:b/>
          <w:sz w:val="28"/>
          <w:szCs w:val="28"/>
        </w:rPr>
      </w:pPr>
      <w:r w:rsidRPr="004A0724">
        <w:rPr>
          <w:rFonts w:ascii="Dancing Script" w:eastAsia="Times New Roman" w:hAnsi="Dancing Script" w:cs="Times New Roman"/>
          <w:b/>
          <w:sz w:val="28"/>
          <w:szCs w:val="28"/>
        </w:rPr>
        <w:t>Teach and practice routines…practice and repeat; practice and repeat; practice and repeat.</w:t>
      </w:r>
    </w:p>
    <w:p w:rsidR="006A0900" w:rsidRPr="004A0724" w:rsidRDefault="006A0900" w:rsidP="006A0900">
      <w:pPr>
        <w:pStyle w:val="ListParagraph"/>
        <w:numPr>
          <w:ilvl w:val="0"/>
          <w:numId w:val="5"/>
        </w:numPr>
        <w:rPr>
          <w:rFonts w:ascii="Dancing Script" w:eastAsia="Times New Roman" w:hAnsi="Dancing Script" w:cs="Times New Roman"/>
          <w:b/>
          <w:sz w:val="28"/>
          <w:szCs w:val="28"/>
        </w:rPr>
      </w:pPr>
      <w:r w:rsidRPr="004A0724">
        <w:rPr>
          <w:rFonts w:ascii="Dancing Script" w:eastAsia="Times New Roman" w:hAnsi="Dancing Script" w:cs="Times New Roman"/>
          <w:b/>
          <w:sz w:val="28"/>
          <w:szCs w:val="28"/>
        </w:rPr>
        <w:t>Have a freezer full of premade casseroles so you don’t have to worry about dinner for a month!</w:t>
      </w:r>
    </w:p>
    <w:p w:rsidR="006A0900" w:rsidRPr="004A0724" w:rsidRDefault="006A0900" w:rsidP="006A0900">
      <w:pPr>
        <w:pStyle w:val="ListParagraph"/>
        <w:numPr>
          <w:ilvl w:val="0"/>
          <w:numId w:val="5"/>
        </w:numPr>
        <w:rPr>
          <w:rFonts w:ascii="Dancing Script" w:eastAsia="Times New Roman" w:hAnsi="Dancing Script" w:cs="Times New Roman"/>
          <w:b/>
          <w:sz w:val="28"/>
          <w:szCs w:val="28"/>
        </w:rPr>
      </w:pPr>
      <w:r w:rsidRPr="004A0724">
        <w:rPr>
          <w:rFonts w:ascii="Dancing Script" w:eastAsia="Times New Roman" w:hAnsi="Dancing Script" w:cs="Times New Roman"/>
          <w:b/>
          <w:sz w:val="28"/>
          <w:szCs w:val="28"/>
        </w:rPr>
        <w:t xml:space="preserve">BREATHE!  It sounds so simple, but so many of us are stressed to the max and just need to remember to take a moment for ourselves. </w:t>
      </w:r>
    </w:p>
    <w:p w:rsidR="006109A5" w:rsidRDefault="006109A5" w:rsidP="006A0900">
      <w:pPr>
        <w:rPr>
          <w:rFonts w:ascii="Indie Flower" w:hAnsi="Indie Flower"/>
          <w:b/>
        </w:rPr>
      </w:pPr>
      <w:bookmarkStart w:id="0" w:name="_GoBack"/>
      <w:bookmarkEnd w:id="0"/>
    </w:p>
    <w:p w:rsidR="006A0900" w:rsidRPr="006109A5" w:rsidRDefault="006A0900" w:rsidP="006A0900">
      <w:pPr>
        <w:rPr>
          <w:rFonts w:ascii="Indie Flower" w:hAnsi="Indie Flower"/>
          <w:sz w:val="28"/>
          <w:szCs w:val="28"/>
        </w:rPr>
      </w:pPr>
      <w:r w:rsidRPr="006109A5">
        <w:rPr>
          <w:rFonts w:ascii="Indie Flower" w:hAnsi="Indie Flower"/>
          <w:sz w:val="28"/>
          <w:szCs w:val="28"/>
        </w:rPr>
        <w:t>Jill’s Schedule!</w:t>
      </w:r>
      <w:r w:rsidR="006109A5">
        <w:rPr>
          <w:rFonts w:ascii="Indie Flower" w:hAnsi="Indie Flower"/>
          <w:sz w:val="28"/>
          <w:szCs w:val="28"/>
        </w:rPr>
        <w:tab/>
      </w:r>
      <w:r w:rsidR="006109A5">
        <w:rPr>
          <w:rFonts w:ascii="Indie Flower" w:hAnsi="Indie Flower"/>
          <w:sz w:val="28"/>
          <w:szCs w:val="28"/>
        </w:rPr>
        <w:tab/>
      </w:r>
      <w:r w:rsidR="006109A5">
        <w:rPr>
          <w:rFonts w:ascii="Indie Flower" w:hAnsi="Indie Flower"/>
          <w:sz w:val="28"/>
          <w:szCs w:val="28"/>
        </w:rPr>
        <w:tab/>
      </w:r>
      <w:r w:rsidR="006109A5">
        <w:rPr>
          <w:rFonts w:ascii="Indie Flower" w:hAnsi="Indie Flower"/>
          <w:sz w:val="28"/>
          <w:szCs w:val="28"/>
        </w:rPr>
        <w:tab/>
        <w:t xml:space="preserve">Jill Cell – </w:t>
      </w:r>
      <w:r w:rsidR="006109A5" w:rsidRPr="006109A5">
        <w:rPr>
          <w:rFonts w:ascii="Comic Sans MS" w:hAnsi="Comic Sans MS"/>
          <w:sz w:val="28"/>
          <w:szCs w:val="28"/>
        </w:rPr>
        <w:t>473- 4856</w:t>
      </w:r>
    </w:p>
    <w:p w:rsidR="006109A5" w:rsidRDefault="006A0900" w:rsidP="006A0900">
      <w:pPr>
        <w:rPr>
          <w:rFonts w:ascii="Indie Flower" w:hAnsi="Indie Flower"/>
          <w:sz w:val="28"/>
          <w:szCs w:val="28"/>
        </w:rPr>
      </w:pPr>
      <w:r w:rsidRPr="006109A5">
        <w:rPr>
          <w:rFonts w:ascii="Indie Flower" w:hAnsi="Indie Flower"/>
          <w:sz w:val="28"/>
          <w:szCs w:val="28"/>
        </w:rPr>
        <w:t xml:space="preserve">Jensen – Days A, C, E  phone # - </w:t>
      </w:r>
      <w:r w:rsidRPr="006109A5">
        <w:rPr>
          <w:rFonts w:ascii="Comic Sans MS" w:hAnsi="Comic Sans MS"/>
          <w:sz w:val="28"/>
          <w:szCs w:val="28"/>
        </w:rPr>
        <w:t>457-4155</w:t>
      </w:r>
    </w:p>
    <w:p w:rsidR="006A0900" w:rsidRPr="006109A5" w:rsidRDefault="006A0900" w:rsidP="006A0900">
      <w:pPr>
        <w:rPr>
          <w:rFonts w:ascii="Indie Flower" w:hAnsi="Indie Flower"/>
          <w:sz w:val="28"/>
          <w:szCs w:val="28"/>
        </w:rPr>
      </w:pPr>
      <w:r w:rsidRPr="006109A5">
        <w:rPr>
          <w:rFonts w:ascii="Indie Flower" w:hAnsi="Indie Flower"/>
          <w:sz w:val="28"/>
          <w:szCs w:val="28"/>
        </w:rPr>
        <w:t xml:space="preserve">Valerius – Days B, D, F phone # - </w:t>
      </w:r>
      <w:r w:rsidRPr="006109A5">
        <w:rPr>
          <w:rFonts w:ascii="Comic Sans MS" w:hAnsi="Comic Sans MS"/>
          <w:sz w:val="28"/>
          <w:szCs w:val="28"/>
        </w:rPr>
        <w:t>457 - 6540</w:t>
      </w:r>
    </w:p>
    <w:p w:rsidR="001A4AE1" w:rsidRPr="00F6424C" w:rsidRDefault="001A4AE1" w:rsidP="00755FC9">
      <w:pPr>
        <w:rPr>
          <w:rFonts w:ascii="Comic Sans MS" w:hAnsi="Comic Sans MS"/>
        </w:rPr>
      </w:pPr>
    </w:p>
    <w:p w:rsidR="00755FC9" w:rsidRDefault="00755FC9" w:rsidP="00755FC9">
      <w:pPr>
        <w:rPr>
          <w:rFonts w:ascii="Comic Sans MS" w:hAnsi="Comic Sans MS"/>
          <w:b/>
        </w:rPr>
      </w:pPr>
    </w:p>
    <w:p w:rsidR="00755FC9" w:rsidRPr="00755FC9" w:rsidRDefault="00755FC9" w:rsidP="00755FC9">
      <w:pPr>
        <w:rPr>
          <w:rFonts w:ascii="Comic Sans MS" w:hAnsi="Comic Sans MS"/>
          <w:b/>
        </w:rPr>
      </w:pPr>
    </w:p>
    <w:p w:rsidR="00755FC9" w:rsidRPr="00755FC9" w:rsidRDefault="00755FC9" w:rsidP="00755FC9">
      <w:pPr>
        <w:rPr>
          <w:rFonts w:ascii="Comic Sans MS" w:hAnsi="Comic Sans MS"/>
          <w:b/>
        </w:rPr>
      </w:pPr>
    </w:p>
    <w:p w:rsidR="00755FC9" w:rsidRDefault="00755FC9" w:rsidP="00755FC9">
      <w:pPr>
        <w:rPr>
          <w:rFonts w:ascii="Indie Flower" w:hAnsi="Indie Flower"/>
          <w:b/>
          <w:sz w:val="40"/>
          <w:szCs w:val="40"/>
        </w:rPr>
        <w:sectPr w:rsidR="00755FC9" w:rsidSect="00755FC9">
          <w:pgSz w:w="12240" w:h="15840"/>
          <w:pgMar w:top="1440" w:right="1800" w:bottom="1440" w:left="1800" w:header="720" w:footer="720" w:gutter="0"/>
          <w:cols w:space="720"/>
          <w:docGrid w:linePitch="360"/>
        </w:sectPr>
      </w:pPr>
    </w:p>
    <w:p w:rsidR="001D1EF7" w:rsidRDefault="001D1EF7"/>
    <w:sectPr w:rsidR="001D1EF7" w:rsidSect="001D1EF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Indie Flower">
    <w:panose1 w:val="02000000000000000000"/>
    <w:charset w:val="00"/>
    <w:family w:val="auto"/>
    <w:pitch w:val="variable"/>
    <w:sig w:usb0="A000002F" w:usb1="5000004A" w:usb2="00000000" w:usb3="00000000" w:csb0="00000093" w:csb1="00000000"/>
  </w:font>
  <w:font w:name="Comic Sans MS">
    <w:panose1 w:val="030F0702030302020204"/>
    <w:charset w:val="00"/>
    <w:family w:val="auto"/>
    <w:pitch w:val="variable"/>
    <w:sig w:usb0="00000287" w:usb1="00000000" w:usb2="00000000" w:usb3="00000000" w:csb0="0000009F" w:csb1="00000000"/>
  </w:font>
  <w:font w:name="Times">
    <w:panose1 w:val="02000500000000000000"/>
    <w:charset w:val="00"/>
    <w:family w:val="auto"/>
    <w:pitch w:val="variable"/>
    <w:sig w:usb0="00000003" w:usb1="00000000" w:usb2="00000000" w:usb3="00000000" w:csb0="00000001" w:csb1="00000000"/>
  </w:font>
  <w:font w:name="Dancing Script">
    <w:panose1 w:val="03080600040507000D00"/>
    <w:charset w:val="00"/>
    <w:family w:val="auto"/>
    <w:pitch w:val="variable"/>
    <w:sig w:usb0="8000002F" w:usb1="4000000B"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22ED2839"/>
    <w:multiLevelType w:val="hybridMultilevel"/>
    <w:tmpl w:val="2090A8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CF74CE4"/>
    <w:multiLevelType w:val="hybridMultilevel"/>
    <w:tmpl w:val="25F20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FC9"/>
    <w:rsid w:val="001A4AE1"/>
    <w:rsid w:val="001D1EF7"/>
    <w:rsid w:val="006109A5"/>
    <w:rsid w:val="006A0900"/>
    <w:rsid w:val="00755FC9"/>
    <w:rsid w:val="00F642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2B18A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F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5FC9"/>
    <w:pPr>
      <w:ind w:left="720"/>
      <w:contextualSpacing/>
    </w:pPr>
  </w:style>
  <w:style w:type="paragraph" w:styleId="BalloonText">
    <w:name w:val="Balloon Text"/>
    <w:basedOn w:val="Normal"/>
    <w:link w:val="BalloonTextChar"/>
    <w:uiPriority w:val="99"/>
    <w:semiHidden/>
    <w:unhideWhenUsed/>
    <w:rsid w:val="00755FC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55FC9"/>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F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5FC9"/>
    <w:pPr>
      <w:ind w:left="720"/>
      <w:contextualSpacing/>
    </w:pPr>
  </w:style>
  <w:style w:type="paragraph" w:styleId="BalloonText">
    <w:name w:val="Balloon Text"/>
    <w:basedOn w:val="Normal"/>
    <w:link w:val="BalloonTextChar"/>
    <w:uiPriority w:val="99"/>
    <w:semiHidden/>
    <w:unhideWhenUsed/>
    <w:rsid w:val="00755FC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55FC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571</Words>
  <Characters>3257</Characters>
  <Application>Microsoft Macintosh Word</Application>
  <DocSecurity>0</DocSecurity>
  <Lines>27</Lines>
  <Paragraphs>7</Paragraphs>
  <ScaleCrop>false</ScaleCrop>
  <Company>UCSD</Company>
  <LinksUpToDate>false</LinksUpToDate>
  <CharactersWithSpaces>3821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TechComm</dc:creator>
  <cp:keywords/>
  <dc:description/>
  <cp:lastModifiedBy>TechComm</cp:lastModifiedBy>
  <cp:revision>1</cp:revision>
  <dcterms:created xsi:type="dcterms:W3CDTF">2015-08-25T15:05:00Z</dcterms:created>
  <dcterms:modified xsi:type="dcterms:W3CDTF">2015-08-25T16:04:00Z</dcterms:modified>
</cp:coreProperties>
</file>